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0" w:rsidRPr="00E10DD2" w:rsidRDefault="00C05927" w:rsidP="00E10DD2">
      <w:pPr>
        <w:pStyle w:val="Heading3"/>
        <w:rPr>
          <w:sz w:val="24"/>
        </w:rPr>
      </w:pPr>
      <w:bookmarkStart w:id="0" w:name="_GoBack"/>
      <w:bookmarkEnd w:id="0"/>
      <w:r w:rsidRPr="00E10DD2">
        <w:rPr>
          <w:sz w:val="24"/>
        </w:rPr>
        <w:t>Naficy Medical Group</w:t>
      </w:r>
    </w:p>
    <w:p w:rsidR="00C05927" w:rsidRPr="00E10DD2" w:rsidRDefault="00C05927" w:rsidP="00E10DD2">
      <w:pPr>
        <w:jc w:val="center"/>
        <w:rPr>
          <w:sz w:val="24"/>
        </w:rPr>
      </w:pPr>
      <w:r w:rsidRPr="00E10DD2">
        <w:rPr>
          <w:sz w:val="24"/>
        </w:rPr>
        <w:t>27512 Calle Arroyo Suite A</w:t>
      </w:r>
    </w:p>
    <w:p w:rsidR="00C05927" w:rsidRPr="00E10DD2" w:rsidRDefault="00C05927" w:rsidP="00E10DD2">
      <w:pPr>
        <w:jc w:val="center"/>
        <w:rPr>
          <w:sz w:val="24"/>
        </w:rPr>
      </w:pPr>
      <w:r w:rsidRPr="00E10DD2">
        <w:rPr>
          <w:sz w:val="24"/>
        </w:rPr>
        <w:t>San Juan Capistrano, CA 92675</w:t>
      </w:r>
    </w:p>
    <w:p w:rsidR="002B2CE0" w:rsidRPr="00E7411A" w:rsidRDefault="00E7411A" w:rsidP="00E10DD2">
      <w:pPr>
        <w:pStyle w:val="Heading1"/>
        <w:rPr>
          <w:rFonts w:ascii="Segoe Script" w:hAnsi="Segoe Script" w:cs="FrankRuehl"/>
          <w:sz w:val="24"/>
        </w:rPr>
      </w:pPr>
      <w:r w:rsidRPr="00E7411A">
        <w:rPr>
          <w:rFonts w:ascii="Segoe Script" w:hAnsi="Segoe Script" w:cs="FrankRuehl"/>
          <w:sz w:val="24"/>
        </w:rPr>
        <w:t>Welcome</w:t>
      </w:r>
      <w:r w:rsidR="00C05927" w:rsidRPr="00E7411A">
        <w:rPr>
          <w:rFonts w:ascii="Segoe Script" w:hAnsi="Segoe Script" w:cs="FrankRuehl"/>
          <w:sz w:val="24"/>
        </w:rPr>
        <w:t>!</w:t>
      </w:r>
    </w:p>
    <w:tbl>
      <w:tblPr>
        <w:tblW w:w="111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63"/>
        <w:gridCol w:w="83"/>
        <w:gridCol w:w="978"/>
        <w:gridCol w:w="242"/>
        <w:gridCol w:w="360"/>
        <w:gridCol w:w="149"/>
        <w:gridCol w:w="373"/>
        <w:gridCol w:w="259"/>
        <w:gridCol w:w="151"/>
        <w:gridCol w:w="940"/>
        <w:gridCol w:w="106"/>
        <w:gridCol w:w="430"/>
        <w:gridCol w:w="95"/>
        <w:gridCol w:w="39"/>
        <w:gridCol w:w="49"/>
        <w:gridCol w:w="540"/>
        <w:gridCol w:w="811"/>
        <w:gridCol w:w="709"/>
        <w:gridCol w:w="92"/>
        <w:gridCol w:w="99"/>
        <w:gridCol w:w="810"/>
        <w:gridCol w:w="173"/>
        <w:gridCol w:w="380"/>
        <w:gridCol w:w="705"/>
        <w:gridCol w:w="96"/>
        <w:gridCol w:w="513"/>
        <w:gridCol w:w="371"/>
        <w:gridCol w:w="552"/>
      </w:tblGrid>
      <w:tr w:rsidR="00E03E1F" w:rsidRPr="0090679F" w:rsidTr="00F83660">
        <w:trPr>
          <w:trHeight w:val="288"/>
          <w:jc w:val="center"/>
        </w:trPr>
        <w:tc>
          <w:tcPr>
            <w:tcW w:w="11160" w:type="dxa"/>
            <w:gridSpan w:val="2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03E1F" w:rsidRPr="0090679F" w:rsidRDefault="00E03E1F" w:rsidP="00C05927">
            <w:pPr>
              <w:pStyle w:val="Centered"/>
              <w:jc w:val="left"/>
            </w:pPr>
          </w:p>
        </w:tc>
      </w:tr>
      <w:tr w:rsidR="00BE1480" w:rsidRPr="0090679F" w:rsidTr="00F83660">
        <w:trPr>
          <w:trHeight w:val="288"/>
          <w:jc w:val="center"/>
        </w:trPr>
        <w:tc>
          <w:tcPr>
            <w:tcW w:w="11160" w:type="dxa"/>
            <w:gridSpan w:val="29"/>
            <w:shd w:val="clear" w:color="auto" w:fill="E6E6E6"/>
            <w:vAlign w:val="center"/>
          </w:tcPr>
          <w:p w:rsidR="00BE1480" w:rsidRPr="00E10DD2" w:rsidRDefault="00BE1480" w:rsidP="00D01268">
            <w:pPr>
              <w:pStyle w:val="Heading2"/>
              <w:rPr>
                <w:sz w:val="24"/>
              </w:rPr>
            </w:pPr>
            <w:r w:rsidRPr="00E10DD2">
              <w:rPr>
                <w:sz w:val="24"/>
              </w:rPr>
              <w:t>PATIENT INFORMATION</w:t>
            </w:r>
          </w:p>
        </w:tc>
      </w:tr>
      <w:tr w:rsidR="009309C4" w:rsidRPr="0090679F" w:rsidTr="00E10DD2">
        <w:trPr>
          <w:trHeight w:val="288"/>
          <w:jc w:val="center"/>
        </w:trPr>
        <w:tc>
          <w:tcPr>
            <w:tcW w:w="3499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713E8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  <w:p w:rsidR="0040094F" w:rsidRDefault="0040094F" w:rsidP="00FC7060"/>
          <w:p w:rsidR="0040094F" w:rsidRPr="0090679F" w:rsidRDefault="0040094F" w:rsidP="00FC7060"/>
        </w:tc>
        <w:tc>
          <w:tcPr>
            <w:tcW w:w="176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Default="001713E8" w:rsidP="00FC7060">
            <w:r w:rsidRPr="0090679F">
              <w:t>First</w:t>
            </w:r>
            <w:r w:rsidR="0090439A">
              <w:t>:</w:t>
            </w:r>
          </w:p>
          <w:p w:rsidR="0040094F" w:rsidRDefault="0040094F" w:rsidP="00FC7060"/>
          <w:p w:rsidR="0040094F" w:rsidRPr="0090679F" w:rsidRDefault="0040094F" w:rsidP="00FC7060"/>
        </w:tc>
        <w:tc>
          <w:tcPr>
            <w:tcW w:w="140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13E8" w:rsidRDefault="001713E8" w:rsidP="00FC7060">
            <w:r w:rsidRPr="0090679F">
              <w:t>Middle</w:t>
            </w:r>
            <w:r w:rsidR="0090439A">
              <w:t>:</w:t>
            </w:r>
          </w:p>
          <w:p w:rsidR="0040094F" w:rsidRDefault="0040094F" w:rsidP="00FC7060"/>
          <w:p w:rsidR="0040094F" w:rsidRPr="0090679F" w:rsidRDefault="0040094F" w:rsidP="00FC7060"/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9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E10DD2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  <w:r w:rsidR="00E10DD2">
              <w:t xml:space="preserve"> </w:t>
            </w:r>
          </w:p>
        </w:tc>
      </w:tr>
      <w:tr w:rsidR="000F1422" w:rsidRPr="0090679F" w:rsidTr="00E10DD2">
        <w:trPr>
          <w:trHeight w:val="288"/>
          <w:jc w:val="center"/>
        </w:trPr>
        <w:tc>
          <w:tcPr>
            <w:tcW w:w="6660" w:type="dxa"/>
            <w:gridSpan w:val="1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0" w:type="dxa"/>
            <w:gridSpan w:val="3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81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79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0515BE" w:rsidRPr="0090679F" w:rsidTr="00F83660">
        <w:trPr>
          <w:trHeight w:val="288"/>
          <w:jc w:val="center"/>
        </w:trPr>
        <w:tc>
          <w:tcPr>
            <w:tcW w:w="211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47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E10DD2" w:rsidRPr="0090679F" w:rsidRDefault="00F83660" w:rsidP="00FC7060">
            <w:r>
              <w:t>Ethnicity:</w:t>
            </w:r>
          </w:p>
        </w:tc>
        <w:tc>
          <w:tcPr>
            <w:tcW w:w="287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83660" w:rsidP="00F83660">
            <w:r>
              <w:t>Language Best Spoken:</w:t>
            </w:r>
          </w:p>
        </w:tc>
        <w:tc>
          <w:tcPr>
            <w:tcW w:w="146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5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F83660">
        <w:trPr>
          <w:trHeight w:val="288"/>
          <w:jc w:val="center"/>
        </w:trPr>
        <w:tc>
          <w:tcPr>
            <w:tcW w:w="1055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47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Default="00F94890" w:rsidP="00FC7060"/>
          <w:p w:rsidR="00E10DD2" w:rsidRDefault="00E10DD2" w:rsidP="00FC7060"/>
          <w:p w:rsidR="00E10DD2" w:rsidRPr="0090679F" w:rsidRDefault="00E10DD2" w:rsidP="00FC7060"/>
        </w:tc>
        <w:tc>
          <w:tcPr>
            <w:tcW w:w="2871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462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70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609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E10DD2">
        <w:trPr>
          <w:trHeight w:val="288"/>
          <w:jc w:val="center"/>
        </w:trPr>
        <w:tc>
          <w:tcPr>
            <w:tcW w:w="5309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306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79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E10DD2">
        <w:trPr>
          <w:trHeight w:val="288"/>
          <w:jc w:val="center"/>
        </w:trPr>
        <w:tc>
          <w:tcPr>
            <w:tcW w:w="5309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Default="0040207F" w:rsidP="00FC7060"/>
          <w:p w:rsidR="00E10DD2" w:rsidRDefault="00E10DD2" w:rsidP="00FC7060"/>
          <w:p w:rsidR="00E10DD2" w:rsidRPr="0090679F" w:rsidRDefault="00E10DD2" w:rsidP="00FC7060"/>
        </w:tc>
        <w:tc>
          <w:tcPr>
            <w:tcW w:w="3061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9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B821AB" w:rsidP="00FC7060">
            <w:r w:rsidRPr="0090679F">
              <w:t xml:space="preserve">(     </w:t>
            </w:r>
            <w:r w:rsidR="00F83660">
              <w:t xml:space="preserve">  </w:t>
            </w:r>
            <w:r w:rsidRPr="0090679F">
              <w:t xml:space="preserve">     )</w:t>
            </w:r>
          </w:p>
        </w:tc>
      </w:tr>
      <w:tr w:rsidR="00F47A06" w:rsidRPr="0090679F" w:rsidTr="00E10DD2">
        <w:trPr>
          <w:trHeight w:val="288"/>
          <w:jc w:val="center"/>
        </w:trPr>
        <w:tc>
          <w:tcPr>
            <w:tcW w:w="324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F83660" w:rsidP="00FC7060">
            <w:r>
              <w:t>Cell Phone No.:</w:t>
            </w:r>
          </w:p>
        </w:tc>
        <w:tc>
          <w:tcPr>
            <w:tcW w:w="342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8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61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E10DD2">
        <w:trPr>
          <w:trHeight w:val="288"/>
          <w:jc w:val="center"/>
        </w:trPr>
        <w:tc>
          <w:tcPr>
            <w:tcW w:w="3240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Default="00F83660" w:rsidP="00FC7060">
            <w:r>
              <w:t xml:space="preserve">(    </w:t>
            </w:r>
            <w:r w:rsidR="00E10DD2">
              <w:t xml:space="preserve">  </w:t>
            </w:r>
            <w:r>
              <w:t xml:space="preserve">     )</w:t>
            </w:r>
          </w:p>
          <w:p w:rsidR="00E10DD2" w:rsidRDefault="00E10DD2" w:rsidP="00FC7060"/>
          <w:p w:rsidR="00E10DD2" w:rsidRPr="0090679F" w:rsidRDefault="00E10DD2" w:rsidP="00FC7060"/>
        </w:tc>
        <w:tc>
          <w:tcPr>
            <w:tcW w:w="3420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83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61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E10DD2">
        <w:trPr>
          <w:trHeight w:val="288"/>
          <w:jc w:val="center"/>
        </w:trPr>
        <w:tc>
          <w:tcPr>
            <w:tcW w:w="324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F83660" w:rsidP="00FC7060">
            <w:r>
              <w:t>Occupation:</w:t>
            </w:r>
          </w:p>
        </w:tc>
        <w:tc>
          <w:tcPr>
            <w:tcW w:w="5130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83660">
            <w:r w:rsidRPr="0090679F">
              <w:t>Employer</w:t>
            </w:r>
            <w:r w:rsidR="004C2F2C">
              <w:t>:</w:t>
            </w:r>
          </w:p>
        </w:tc>
        <w:tc>
          <w:tcPr>
            <w:tcW w:w="279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:rsidTr="00E10DD2">
        <w:trPr>
          <w:trHeight w:val="288"/>
          <w:jc w:val="center"/>
        </w:trPr>
        <w:tc>
          <w:tcPr>
            <w:tcW w:w="3240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Default="00B821AB" w:rsidP="00FC7060"/>
          <w:p w:rsidR="00E10DD2" w:rsidRDefault="00E10DD2" w:rsidP="00FC7060"/>
          <w:p w:rsidR="00E10DD2" w:rsidRPr="0090679F" w:rsidRDefault="00E10DD2" w:rsidP="00FC7060"/>
        </w:tc>
        <w:tc>
          <w:tcPr>
            <w:tcW w:w="5130" w:type="dxa"/>
            <w:gridSpan w:val="1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79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F231C0" w:rsidP="00FC7060">
            <w:r w:rsidRPr="0090679F">
              <w:t>(          )</w:t>
            </w:r>
          </w:p>
        </w:tc>
      </w:tr>
      <w:tr w:rsidR="000F1422" w:rsidRPr="0090679F" w:rsidTr="00E10DD2">
        <w:trPr>
          <w:trHeight w:val="288"/>
          <w:jc w:val="center"/>
        </w:trPr>
        <w:tc>
          <w:tcPr>
            <w:tcW w:w="5221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C</w:t>
            </w:r>
            <w:bookmarkStart w:id="1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28" w:type="dxa"/>
            <w:gridSpan w:val="3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521" w:type="dxa"/>
            <w:gridSpan w:val="5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354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1"/>
        <w:tc>
          <w:tcPr>
            <w:tcW w:w="143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:rsidTr="00E10DD2">
        <w:trPr>
          <w:trHeight w:val="288"/>
          <w:jc w:val="center"/>
        </w:trPr>
        <w:tc>
          <w:tcPr>
            <w:tcW w:w="113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38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964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2668F9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6DF" w:rsidRPr="0090679F" w:rsidRDefault="002668F9" w:rsidP="00FC7060">
            <w:r>
              <w:t>E-MAIL Address: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Default="008616DF" w:rsidP="00FC7060"/>
          <w:p w:rsidR="00E10DD2" w:rsidRDefault="00E10DD2" w:rsidP="00FC7060"/>
          <w:p w:rsidR="00E10DD2" w:rsidRPr="0090679F" w:rsidRDefault="00E10DD2" w:rsidP="00FC7060"/>
        </w:tc>
      </w:tr>
      <w:tr w:rsidR="00F231C0" w:rsidRPr="0090679F" w:rsidTr="00F83660">
        <w:trPr>
          <w:trHeight w:val="70"/>
          <w:jc w:val="center"/>
        </w:trPr>
        <w:tc>
          <w:tcPr>
            <w:tcW w:w="11160" w:type="dxa"/>
            <w:gridSpan w:val="2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F83660">
        <w:trPr>
          <w:trHeight w:val="288"/>
          <w:jc w:val="center"/>
        </w:trPr>
        <w:tc>
          <w:tcPr>
            <w:tcW w:w="11160" w:type="dxa"/>
            <w:gridSpan w:val="29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601460" w:rsidRPr="00E10DD2" w:rsidRDefault="00601460" w:rsidP="00D01268">
            <w:pPr>
              <w:pStyle w:val="Heading2"/>
              <w:rPr>
                <w:sz w:val="24"/>
              </w:rPr>
            </w:pPr>
            <w:r w:rsidRPr="00E10DD2">
              <w:rPr>
                <w:sz w:val="24"/>
              </w:rPr>
              <w:t>INSURANCE INFORMATION</w:t>
            </w:r>
          </w:p>
        </w:tc>
      </w:tr>
      <w:tr w:rsidR="00F620AD" w:rsidRPr="0090679F" w:rsidTr="00F83660">
        <w:trPr>
          <w:trHeight w:val="288"/>
          <w:jc w:val="center"/>
        </w:trPr>
        <w:tc>
          <w:tcPr>
            <w:tcW w:w="2867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464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0F1422" w:rsidRDefault="000F1422" w:rsidP="00FC7060"/>
          <w:p w:rsidR="00E10DD2" w:rsidRDefault="00E10DD2" w:rsidP="00FC7060"/>
          <w:p w:rsidR="00E10DD2" w:rsidRPr="0090679F" w:rsidRDefault="00E10DD2" w:rsidP="00FC7060"/>
        </w:tc>
      </w:tr>
      <w:tr w:rsidR="00E10DD2" w:rsidRPr="0090679F" w:rsidTr="0088397B">
        <w:trPr>
          <w:trHeight w:val="288"/>
          <w:jc w:val="center"/>
        </w:trPr>
        <w:tc>
          <w:tcPr>
            <w:tcW w:w="2718" w:type="dxa"/>
            <w:gridSpan w:val="6"/>
            <w:shd w:val="clear" w:color="auto" w:fill="auto"/>
            <w:vAlign w:val="center"/>
          </w:tcPr>
          <w:p w:rsidR="00E10DD2" w:rsidRPr="0090679F" w:rsidRDefault="00E10DD2" w:rsidP="00FC7060">
            <w:r w:rsidRPr="0090679F">
              <w:t>Please indicate primary insurance</w:t>
            </w:r>
            <w:r>
              <w:t>:</w:t>
            </w:r>
            <w:r w:rsidR="00E7411A">
              <w:t xml:space="preserve"> </w:t>
            </w:r>
          </w:p>
        </w:tc>
        <w:tc>
          <w:tcPr>
            <w:tcW w:w="8442" w:type="dxa"/>
            <w:gridSpan w:val="23"/>
            <w:shd w:val="clear" w:color="auto" w:fill="auto"/>
            <w:vAlign w:val="center"/>
          </w:tcPr>
          <w:p w:rsidR="00E10DD2" w:rsidRDefault="00E10DD2" w:rsidP="00481218"/>
          <w:p w:rsidR="00E10DD2" w:rsidRDefault="00E10DD2" w:rsidP="00481218"/>
          <w:p w:rsidR="00E10DD2" w:rsidRPr="0090679F" w:rsidRDefault="00E10DD2" w:rsidP="00481218"/>
        </w:tc>
      </w:tr>
      <w:tr w:rsidR="000F1422" w:rsidRPr="0090679F" w:rsidTr="00F83660">
        <w:trPr>
          <w:trHeight w:val="288"/>
          <w:jc w:val="center"/>
        </w:trPr>
        <w:tc>
          <w:tcPr>
            <w:tcW w:w="11160" w:type="dxa"/>
            <w:gridSpan w:val="29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0F1422" w:rsidRPr="00E10DD2" w:rsidRDefault="000F1422" w:rsidP="00E10DD2">
            <w:pPr>
              <w:pStyle w:val="Heading2"/>
              <w:spacing w:line="276" w:lineRule="auto"/>
              <w:rPr>
                <w:sz w:val="24"/>
              </w:rPr>
            </w:pPr>
            <w:r w:rsidRPr="00E10DD2">
              <w:rPr>
                <w:sz w:val="24"/>
              </w:rPr>
              <w:t>IN CASE OF EMERGENCY</w:t>
            </w:r>
          </w:p>
        </w:tc>
      </w:tr>
      <w:tr w:rsidR="000F1422" w:rsidRPr="0090679F" w:rsidTr="00E10DD2">
        <w:trPr>
          <w:trHeight w:val="288"/>
          <w:jc w:val="center"/>
        </w:trPr>
        <w:tc>
          <w:tcPr>
            <w:tcW w:w="5126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43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36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223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40094F" w:rsidP="00FC7060">
            <w:r>
              <w:t xml:space="preserve">Cell </w:t>
            </w:r>
            <w:r w:rsidR="0090439A">
              <w:t>p</w:t>
            </w:r>
            <w:r w:rsidR="000F1422" w:rsidRPr="0090679F">
              <w:t xml:space="preserve">hone </w:t>
            </w:r>
            <w:r w:rsidR="0090439A">
              <w:t>n</w:t>
            </w:r>
            <w:r w:rsidR="000F1422" w:rsidRPr="0090679F">
              <w:t>o.</w:t>
            </w:r>
            <w:r w:rsidR="0090439A">
              <w:t>:</w:t>
            </w:r>
          </w:p>
        </w:tc>
      </w:tr>
      <w:tr w:rsidR="005E120E" w:rsidRPr="0090679F" w:rsidTr="00E10DD2">
        <w:trPr>
          <w:trHeight w:val="288"/>
          <w:jc w:val="center"/>
        </w:trPr>
        <w:tc>
          <w:tcPr>
            <w:tcW w:w="5126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Default="000F1422" w:rsidP="00FC7060"/>
          <w:p w:rsidR="00E10DD2" w:rsidRDefault="00E10DD2" w:rsidP="00FC7060"/>
          <w:p w:rsidR="00E10DD2" w:rsidRPr="0090679F" w:rsidRDefault="00E10DD2" w:rsidP="00FC7060"/>
        </w:tc>
        <w:tc>
          <w:tcPr>
            <w:tcW w:w="2434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363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2237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:rsidTr="00F83660">
        <w:trPr>
          <w:trHeight w:val="288"/>
          <w:jc w:val="center"/>
        </w:trPr>
        <w:tc>
          <w:tcPr>
            <w:tcW w:w="11160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:rsidR="000F1422" w:rsidRPr="004B1E4C" w:rsidRDefault="00C05927" w:rsidP="002668F9">
            <w:pPr>
              <w:pStyle w:val="BodyText"/>
              <w:jc w:val="center"/>
            </w:pPr>
            <w:r>
              <w:t>I hereby give lifetime authorization for payment of insurance benefits to be made directly to K. Mitchell Naficy M.D. INC</w:t>
            </w:r>
            <w:r w:rsidR="002668F9">
              <w:t>. and any assisting physicians</w:t>
            </w:r>
            <w:r>
              <w:t>, for services rendered. I understand that I am financially responsible for all charges whether or not they are covered by insurance. In the event of default, I agree to pay all costs of collection, and reasonable attorney’s fees. I hereby authorize this healthcare provider to release all information necessary to secure the payment of benefits. I further agree that a photocopy of this agreement shall be valid as the original.</w:t>
            </w:r>
          </w:p>
        </w:tc>
      </w:tr>
      <w:tr w:rsidR="00D01268" w:rsidRPr="0090679F" w:rsidTr="00E10DD2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468" w:type="dxa"/>
            <w:gridSpan w:val="1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Default="00D01268" w:rsidP="00481218">
            <w:pPr>
              <w:jc w:val="center"/>
            </w:pPr>
          </w:p>
          <w:p w:rsidR="00E10DD2" w:rsidRDefault="00E10DD2" w:rsidP="00481218">
            <w:pPr>
              <w:jc w:val="center"/>
            </w:pPr>
          </w:p>
          <w:p w:rsidR="00E10DD2" w:rsidRDefault="00E10DD2" w:rsidP="00481218">
            <w:pPr>
              <w:jc w:val="center"/>
            </w:pPr>
          </w:p>
          <w:p w:rsidR="00E10DD2" w:rsidRPr="0090679F" w:rsidRDefault="00E10DD2" w:rsidP="0048121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481218">
            <w:pPr>
              <w:jc w:val="center"/>
            </w:pP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481218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E10DD2">
        <w:trPr>
          <w:trHeight w:val="530"/>
          <w:jc w:val="center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46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27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4869"/>
    <w:rsid w:val="00127669"/>
    <w:rsid w:val="0013148F"/>
    <w:rsid w:val="0014663E"/>
    <w:rsid w:val="001713E8"/>
    <w:rsid w:val="00180664"/>
    <w:rsid w:val="001E15C2"/>
    <w:rsid w:val="002123A6"/>
    <w:rsid w:val="00250014"/>
    <w:rsid w:val="0026048E"/>
    <w:rsid w:val="002668F9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094F"/>
    <w:rsid w:val="0040207F"/>
    <w:rsid w:val="00437ED0"/>
    <w:rsid w:val="00440CD8"/>
    <w:rsid w:val="00443837"/>
    <w:rsid w:val="00450F66"/>
    <w:rsid w:val="00461739"/>
    <w:rsid w:val="00467865"/>
    <w:rsid w:val="00481218"/>
    <w:rsid w:val="0048685F"/>
    <w:rsid w:val="00495456"/>
    <w:rsid w:val="004A1437"/>
    <w:rsid w:val="004A4198"/>
    <w:rsid w:val="004A54EA"/>
    <w:rsid w:val="004B0578"/>
    <w:rsid w:val="004B1E4C"/>
    <w:rsid w:val="004C2F2C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5927"/>
    <w:rsid w:val="00C079CA"/>
    <w:rsid w:val="00C102E4"/>
    <w:rsid w:val="00C133F3"/>
    <w:rsid w:val="00C255F7"/>
    <w:rsid w:val="00C32E5F"/>
    <w:rsid w:val="00C66819"/>
    <w:rsid w:val="00C67741"/>
    <w:rsid w:val="00C70E44"/>
    <w:rsid w:val="00C74647"/>
    <w:rsid w:val="00C76039"/>
    <w:rsid w:val="00C76480"/>
    <w:rsid w:val="00C92FD6"/>
    <w:rsid w:val="00C93D0E"/>
    <w:rsid w:val="00CC136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10DD2"/>
    <w:rsid w:val="00E20DDA"/>
    <w:rsid w:val="00E32A8B"/>
    <w:rsid w:val="00E36054"/>
    <w:rsid w:val="00E37E7B"/>
    <w:rsid w:val="00E46E04"/>
    <w:rsid w:val="00E7411A"/>
    <w:rsid w:val="00E87396"/>
    <w:rsid w:val="00EC42A3"/>
    <w:rsid w:val="00EF7F81"/>
    <w:rsid w:val="00F03FC7"/>
    <w:rsid w:val="00F07933"/>
    <w:rsid w:val="00F231C0"/>
    <w:rsid w:val="00F47A06"/>
    <w:rsid w:val="00F620AD"/>
    <w:rsid w:val="00F75EBB"/>
    <w:rsid w:val="00F83033"/>
    <w:rsid w:val="00F83660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Desk%20Right\AppData\Roaming\Microsoft\Templates\Medical%20office%20registration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form(2)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Right</dc:creator>
  <cp:lastModifiedBy>Irvin</cp:lastModifiedBy>
  <cp:revision>2</cp:revision>
  <cp:lastPrinted>2013-11-01T23:07:00Z</cp:lastPrinted>
  <dcterms:created xsi:type="dcterms:W3CDTF">2014-01-31T21:55:00Z</dcterms:created>
  <dcterms:modified xsi:type="dcterms:W3CDTF">2014-01-31T21:55:00Z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